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6C" w:rsidRPr="00495314" w:rsidRDefault="00495314" w:rsidP="00495314">
      <w:pPr>
        <w:jc w:val="center"/>
        <w:rPr>
          <w:b/>
        </w:rPr>
      </w:pPr>
      <w:r>
        <w:rPr>
          <w:rFonts w:ascii="Arial" w:hAnsi="Arial" w:cs="Arial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6A887481" wp14:editId="0FEA6B82">
            <wp:simplePos x="0" y="0"/>
            <wp:positionH relativeFrom="column">
              <wp:posOffset>5359193</wp:posOffset>
            </wp:positionH>
            <wp:positionV relativeFrom="paragraph">
              <wp:posOffset>144484</wp:posOffset>
            </wp:positionV>
            <wp:extent cx="1191906" cy="66985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val County Council Whit master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06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B9F" w:rsidRPr="00495314">
        <w:rPr>
          <w:b/>
        </w:rPr>
        <w:t xml:space="preserve">Volunteer </w:t>
      </w:r>
      <w:r w:rsidR="00846BCF">
        <w:rPr>
          <w:b/>
        </w:rPr>
        <w:t>Position</w:t>
      </w:r>
      <w:r w:rsidR="00404B9F" w:rsidRPr="00495314">
        <w:rPr>
          <w:b/>
        </w:rPr>
        <w:t xml:space="preserve"> Description Worksheet</w:t>
      </w:r>
    </w:p>
    <w:p w:rsidR="00495314" w:rsidRDefault="00495314" w:rsidP="00495314">
      <w:pPr>
        <w:widowControl/>
        <w:suppressAutoHyphens w:val="0"/>
        <w:spacing w:before="0" w:after="0"/>
        <w:ind w:left="90" w:right="0"/>
        <w:rPr>
          <w:lang w:bidi="ar-SA"/>
        </w:rPr>
      </w:pPr>
      <w:r w:rsidRPr="00495314">
        <w:rPr>
          <w:lang w:bidi="ar-SA"/>
        </w:rPr>
        <w:t xml:space="preserve">Richard Godke - </w:t>
      </w:r>
      <w:hyperlink r:id="rId7" w:history="1">
        <w:r w:rsidRPr="00495314">
          <w:rPr>
            <w:color w:val="0563C1" w:themeColor="hyperlink"/>
            <w:u w:val="single"/>
            <w:lang w:bidi="ar-SA"/>
          </w:rPr>
          <w:t>rgodke@yahoo.com</w:t>
        </w:r>
      </w:hyperlink>
      <w:r w:rsidRPr="00495314">
        <w:rPr>
          <w:lang w:bidi="ar-SA"/>
        </w:rPr>
        <w:t xml:space="preserve"> - DCCPTA Leadership Training June 16, 2016</w:t>
      </w:r>
    </w:p>
    <w:p w:rsidR="00495314" w:rsidRPr="00495314" w:rsidRDefault="00495314" w:rsidP="00495314">
      <w:pPr>
        <w:widowControl/>
        <w:suppressAutoHyphens w:val="0"/>
        <w:spacing w:before="0" w:after="0"/>
        <w:ind w:left="0" w:right="0"/>
        <w:jc w:val="center"/>
        <w:rPr>
          <w:lang w:bidi="ar-SA"/>
        </w:rPr>
      </w:pPr>
    </w:p>
    <w:p w:rsidR="00150E89" w:rsidRPr="00FE2F80" w:rsidRDefault="00150E89" w:rsidP="00495314">
      <w:pPr>
        <w:pStyle w:val="BodyText"/>
        <w:ind w:left="90"/>
        <w:rPr>
          <w:sz w:val="28"/>
        </w:rPr>
      </w:pPr>
      <w:r w:rsidRPr="007E18CD">
        <w:rPr>
          <w:sz w:val="28"/>
        </w:rPr>
        <w:t xml:space="preserve">This volunteer job description </w:t>
      </w:r>
      <w:r w:rsidR="00466E7E">
        <w:rPr>
          <w:sz w:val="28"/>
        </w:rPr>
        <w:t>w</w:t>
      </w:r>
      <w:r w:rsidR="00404B9F">
        <w:rPr>
          <w:sz w:val="28"/>
        </w:rPr>
        <w:t xml:space="preserve">orksheet </w:t>
      </w:r>
      <w:r w:rsidR="007E18CD" w:rsidRPr="007E18CD">
        <w:rPr>
          <w:sz w:val="28"/>
        </w:rPr>
        <w:t xml:space="preserve">is to help clarify </w:t>
      </w:r>
      <w:r w:rsidRPr="007E18CD">
        <w:rPr>
          <w:sz w:val="28"/>
        </w:rPr>
        <w:t>expectations</w:t>
      </w:r>
      <w:r w:rsidR="007E18CD" w:rsidRPr="007E18CD">
        <w:rPr>
          <w:sz w:val="28"/>
        </w:rPr>
        <w:t xml:space="preserve"> for volunteer, team</w:t>
      </w:r>
      <w:r w:rsidR="00404B9F">
        <w:rPr>
          <w:sz w:val="28"/>
        </w:rPr>
        <w:t xml:space="preserve">s, </w:t>
      </w:r>
      <w:r w:rsidR="007E18CD" w:rsidRPr="007E18CD">
        <w:rPr>
          <w:sz w:val="28"/>
        </w:rPr>
        <w:t xml:space="preserve">members, and </w:t>
      </w:r>
      <w:r w:rsidR="00404B9F">
        <w:rPr>
          <w:sz w:val="28"/>
        </w:rPr>
        <w:t xml:space="preserve">or </w:t>
      </w:r>
      <w:r w:rsidR="007E18CD" w:rsidRPr="007E18CD">
        <w:rPr>
          <w:sz w:val="28"/>
        </w:rPr>
        <w:t>leader</w:t>
      </w:r>
      <w:r w:rsidR="0064776C">
        <w:rPr>
          <w:sz w:val="28"/>
        </w:rPr>
        <w:t>.</w:t>
      </w:r>
    </w:p>
    <w:tbl>
      <w:tblPr>
        <w:tblW w:w="9540" w:type="dxa"/>
        <w:tblInd w:w="8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466E7E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02346C">
            <w:pPr>
              <w:pStyle w:val="TableContents"/>
              <w:spacing w:after="283"/>
            </w:pPr>
            <w:r w:rsidRPr="0064776C">
              <w:rPr>
                <w:b/>
              </w:rPr>
              <w:t>1. POSITION IDENTIFICATION</w:t>
            </w:r>
            <w:r w:rsidR="0064776C" w:rsidRPr="0064776C">
              <w:rPr>
                <w:b/>
              </w:rPr>
              <w:t>:</w:t>
            </w:r>
          </w:p>
        </w:tc>
      </w:tr>
    </w:tbl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1619"/>
        <w:gridCol w:w="7915"/>
      </w:tblGrid>
      <w:tr w:rsidR="00171EEF" w:rsidTr="00171EEF">
        <w:tc>
          <w:tcPr>
            <w:tcW w:w="1619" w:type="dxa"/>
          </w:tcPr>
          <w:p w:rsidR="00171EEF" w:rsidRDefault="00171EEF">
            <w:pPr>
              <w:ind w:left="0"/>
            </w:pPr>
            <w:r>
              <w:rPr>
                <w:b/>
                <w:szCs w:val="28"/>
              </w:rPr>
              <w:t>Name</w:t>
            </w:r>
          </w:p>
        </w:tc>
        <w:tc>
          <w:tcPr>
            <w:tcW w:w="7915" w:type="dxa"/>
          </w:tcPr>
          <w:p w:rsidR="00171EEF" w:rsidRDefault="00171EEF">
            <w:pPr>
              <w:ind w:left="0"/>
            </w:pPr>
          </w:p>
        </w:tc>
      </w:tr>
      <w:tr w:rsidR="00171EEF" w:rsidTr="00171EEF">
        <w:tc>
          <w:tcPr>
            <w:tcW w:w="1619" w:type="dxa"/>
          </w:tcPr>
          <w:p w:rsidR="00171EEF" w:rsidRDefault="00171EEF">
            <w:pPr>
              <w:ind w:left="0"/>
            </w:pPr>
            <w:r>
              <w:rPr>
                <w:b/>
                <w:szCs w:val="28"/>
              </w:rPr>
              <w:t>Email</w:t>
            </w:r>
          </w:p>
        </w:tc>
        <w:tc>
          <w:tcPr>
            <w:tcW w:w="7915" w:type="dxa"/>
          </w:tcPr>
          <w:p w:rsidR="00171EEF" w:rsidRDefault="00171EEF">
            <w:pPr>
              <w:ind w:left="0"/>
            </w:pPr>
          </w:p>
        </w:tc>
      </w:tr>
      <w:tr w:rsidR="00171EEF" w:rsidTr="00171EEF">
        <w:tc>
          <w:tcPr>
            <w:tcW w:w="1619" w:type="dxa"/>
          </w:tcPr>
          <w:p w:rsidR="00171EEF" w:rsidRDefault="00171EEF">
            <w:pPr>
              <w:ind w:left="0"/>
            </w:pPr>
            <w:r w:rsidRPr="00D94241">
              <w:rPr>
                <w:b/>
                <w:szCs w:val="28"/>
              </w:rPr>
              <w:t>Title</w:t>
            </w:r>
          </w:p>
        </w:tc>
        <w:tc>
          <w:tcPr>
            <w:tcW w:w="7915" w:type="dxa"/>
          </w:tcPr>
          <w:p w:rsidR="00171EEF" w:rsidRDefault="00171EEF">
            <w:pPr>
              <w:ind w:left="0"/>
            </w:pPr>
          </w:p>
        </w:tc>
      </w:tr>
      <w:tr w:rsidR="00171EEF" w:rsidTr="00171EEF">
        <w:tc>
          <w:tcPr>
            <w:tcW w:w="1619" w:type="dxa"/>
          </w:tcPr>
          <w:p w:rsidR="00171EEF" w:rsidRDefault="00171EEF">
            <w:pPr>
              <w:ind w:left="0"/>
            </w:pPr>
            <w:r>
              <w:rPr>
                <w:b/>
                <w:szCs w:val="28"/>
              </w:rPr>
              <w:t>Team</w:t>
            </w:r>
          </w:p>
        </w:tc>
        <w:tc>
          <w:tcPr>
            <w:tcW w:w="7915" w:type="dxa"/>
          </w:tcPr>
          <w:p w:rsidR="00171EEF" w:rsidRDefault="00171EEF">
            <w:pPr>
              <w:ind w:left="0"/>
            </w:pPr>
          </w:p>
        </w:tc>
      </w:tr>
      <w:tr w:rsidR="00171EEF" w:rsidTr="00171EEF">
        <w:tc>
          <w:tcPr>
            <w:tcW w:w="1619" w:type="dxa"/>
          </w:tcPr>
          <w:p w:rsidR="00171EEF" w:rsidRDefault="00171EEF">
            <w:pPr>
              <w:ind w:left="0"/>
            </w:pPr>
            <w:r w:rsidRPr="00D94241">
              <w:rPr>
                <w:b/>
                <w:szCs w:val="28"/>
              </w:rPr>
              <w:t>Reports to</w:t>
            </w:r>
          </w:p>
        </w:tc>
        <w:tc>
          <w:tcPr>
            <w:tcW w:w="7915" w:type="dxa"/>
          </w:tcPr>
          <w:p w:rsidR="00171EEF" w:rsidRDefault="00171EEF">
            <w:pPr>
              <w:ind w:left="0"/>
            </w:pPr>
          </w:p>
        </w:tc>
      </w:tr>
    </w:tbl>
    <w:p w:rsidR="00171EEF" w:rsidRDefault="00171EEF"/>
    <w:tbl>
      <w:tblPr>
        <w:tblW w:w="9540" w:type="dxa"/>
        <w:tblInd w:w="8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AE7ACC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64776C">
            <w:pPr>
              <w:pStyle w:val="TableContents"/>
              <w:spacing w:after="283"/>
            </w:pPr>
            <w:r w:rsidRPr="0064776C">
              <w:rPr>
                <w:b/>
              </w:rPr>
              <w:t xml:space="preserve">2. </w:t>
            </w:r>
            <w:r w:rsidR="00846BCF" w:rsidRPr="00846BCF">
              <w:rPr>
                <w:b/>
              </w:rPr>
              <w:t xml:space="preserve">POSITION </w:t>
            </w:r>
            <w:r w:rsidRPr="0064776C">
              <w:rPr>
                <w:b/>
              </w:rPr>
              <w:t>SUMMARY:</w:t>
            </w:r>
          </w:p>
        </w:tc>
      </w:tr>
    </w:tbl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9540"/>
      </w:tblGrid>
      <w:tr w:rsidR="00B62FF4" w:rsidTr="00AE7ACC">
        <w:trPr>
          <w:trHeight w:val="432"/>
        </w:trPr>
        <w:tc>
          <w:tcPr>
            <w:tcW w:w="9540" w:type="dxa"/>
          </w:tcPr>
          <w:p w:rsidR="00466E7E" w:rsidRDefault="00466E7E">
            <w:pPr>
              <w:pStyle w:val="BodyText"/>
            </w:pPr>
          </w:p>
        </w:tc>
      </w:tr>
    </w:tbl>
    <w:p w:rsidR="00B62FF4" w:rsidRDefault="00B62FF4">
      <w:pPr>
        <w:pStyle w:val="BodyText"/>
      </w:pPr>
    </w:p>
    <w:tbl>
      <w:tblPr>
        <w:tblW w:w="9540" w:type="dxa"/>
        <w:tblInd w:w="8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AE7ACC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64776C" w:rsidRDefault="00816424" w:rsidP="00816424">
            <w:pPr>
              <w:pStyle w:val="TableContents"/>
              <w:spacing w:after="283"/>
            </w:pPr>
            <w:r>
              <w:rPr>
                <w:b/>
              </w:rPr>
              <w:t xml:space="preserve">3. </w:t>
            </w:r>
            <w:r w:rsidR="0064776C" w:rsidRPr="0064776C">
              <w:rPr>
                <w:b/>
              </w:rPr>
              <w:t>ESSENTIAL DUTIES AND RESPONSIBILITIES:</w:t>
            </w:r>
          </w:p>
        </w:tc>
      </w:tr>
    </w:tbl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9534"/>
      </w:tblGrid>
      <w:tr w:rsidR="00B62FF4" w:rsidTr="00B62FF4">
        <w:trPr>
          <w:trHeight w:val="4346"/>
        </w:trPr>
        <w:tc>
          <w:tcPr>
            <w:tcW w:w="9534" w:type="dxa"/>
          </w:tcPr>
          <w:p w:rsidR="00816424" w:rsidRDefault="00816424" w:rsidP="00466E7E">
            <w:pPr>
              <w:ind w:left="0"/>
            </w:pPr>
          </w:p>
        </w:tc>
      </w:tr>
    </w:tbl>
    <w:p w:rsidR="00B62FF4" w:rsidRDefault="00B62FF4"/>
    <w:tbl>
      <w:tblPr>
        <w:tblW w:w="9540" w:type="dxa"/>
        <w:tblInd w:w="8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466E7E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C92C39" w:rsidRDefault="0002346C" w:rsidP="00171EEF">
            <w:pPr>
              <w:pStyle w:val="TableContents"/>
            </w:pPr>
            <w:r>
              <w:rPr>
                <w:b/>
              </w:rPr>
              <w:t xml:space="preserve">5. </w:t>
            </w:r>
            <w:r w:rsidR="003B5950" w:rsidRPr="003B5950">
              <w:rPr>
                <w:b/>
              </w:rPr>
              <w:t>REQUIREMENTS</w:t>
            </w:r>
            <w:r w:rsidR="00171EEF">
              <w:rPr>
                <w:b/>
              </w:rPr>
              <w:t xml:space="preserve"> (preferred)</w:t>
            </w:r>
            <w:r w:rsidR="003E3C38">
              <w:rPr>
                <w:b/>
              </w:rPr>
              <w:t xml:space="preserve">: </w:t>
            </w:r>
            <w:r w:rsidR="00AC2281">
              <w:rPr>
                <w:b/>
              </w:rPr>
              <w:br/>
            </w:r>
            <w:r w:rsidR="00C92C39" w:rsidRPr="00C92C39">
              <w:t>What</w:t>
            </w:r>
            <w:r w:rsidR="00C92C39">
              <w:t>,</w:t>
            </w:r>
            <w:r w:rsidR="00C92C39" w:rsidRPr="00C92C39">
              <w:t xml:space="preserve"> </w:t>
            </w:r>
            <w:r w:rsidR="00C92C39">
              <w:t>q</w:t>
            </w:r>
            <w:r w:rsidR="003B5950" w:rsidRPr="00C92C39">
              <w:t>ualifications</w:t>
            </w:r>
            <w:r w:rsidR="00C92C39">
              <w:t>, k</w:t>
            </w:r>
            <w:r w:rsidR="003B5950" w:rsidRPr="00C92C39">
              <w:t>nowledge</w:t>
            </w:r>
            <w:r w:rsidR="00C92C39">
              <w:t>, e</w:t>
            </w:r>
            <w:r w:rsidR="003B5950" w:rsidRPr="00C92C39">
              <w:t>xperience</w:t>
            </w:r>
            <w:r w:rsidR="00C92C39" w:rsidRPr="00C92C39">
              <w:t xml:space="preserve"> are needed?</w:t>
            </w:r>
            <w:r w:rsidR="003B5950" w:rsidRPr="00C92C39">
              <w:t xml:space="preserve"> </w:t>
            </w:r>
          </w:p>
        </w:tc>
      </w:tr>
    </w:tbl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9540"/>
      </w:tblGrid>
      <w:tr w:rsidR="00A45AD8" w:rsidTr="00AE7ACC">
        <w:tc>
          <w:tcPr>
            <w:tcW w:w="9540" w:type="dxa"/>
          </w:tcPr>
          <w:p w:rsidR="00A45AD8" w:rsidRDefault="00A45AD8" w:rsidP="00466E7E">
            <w:pPr>
              <w:pStyle w:val="BodyText"/>
            </w:pPr>
          </w:p>
        </w:tc>
      </w:tr>
    </w:tbl>
    <w:p w:rsidR="00A45AD8" w:rsidRDefault="00A45AD8" w:rsidP="00466E7E">
      <w:pPr>
        <w:pStyle w:val="BodyText"/>
        <w:ind w:left="90"/>
      </w:pPr>
    </w:p>
    <w:tbl>
      <w:tblPr>
        <w:tblW w:w="9539" w:type="dxa"/>
        <w:tblInd w:w="8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39"/>
      </w:tblGrid>
      <w:tr w:rsidR="0002346C" w:rsidTr="00466E7E">
        <w:tc>
          <w:tcPr>
            <w:tcW w:w="9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Pr="00C92C39" w:rsidRDefault="0002346C" w:rsidP="00AC2281">
            <w:pPr>
              <w:pStyle w:val="TableContents"/>
              <w:spacing w:after="283"/>
            </w:pPr>
            <w:r>
              <w:rPr>
                <w:b/>
              </w:rPr>
              <w:t>6</w:t>
            </w:r>
            <w:r w:rsidR="00AE7ACC">
              <w:rPr>
                <w:b/>
              </w:rPr>
              <w:t>. NEEDED RESOURCES AND SUPPLIES</w:t>
            </w:r>
            <w:r w:rsidR="003E3C38">
              <w:rPr>
                <w:b/>
              </w:rPr>
              <w:t xml:space="preserve">: </w:t>
            </w:r>
            <w:r w:rsidR="00AC2281">
              <w:rPr>
                <w:b/>
              </w:rPr>
              <w:br/>
            </w:r>
            <w:r w:rsidR="00AE7ACC">
              <w:rPr>
                <w:sz w:val="22"/>
              </w:rPr>
              <w:lastRenderedPageBreak/>
              <w:t xml:space="preserve">Are there any </w:t>
            </w:r>
            <w:r w:rsidR="00AE7ACC" w:rsidRPr="00AE7ACC">
              <w:rPr>
                <w:sz w:val="22"/>
              </w:rPr>
              <w:t>resources and supplies</w:t>
            </w:r>
            <w:r w:rsidR="00C92C39" w:rsidRPr="00C92C39">
              <w:rPr>
                <w:sz w:val="22"/>
              </w:rPr>
              <w:t>?</w:t>
            </w:r>
          </w:p>
        </w:tc>
      </w:tr>
    </w:tbl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535"/>
      </w:tblGrid>
      <w:tr w:rsidR="00AE7ACC" w:rsidTr="00AE7ACC">
        <w:tc>
          <w:tcPr>
            <w:tcW w:w="9535" w:type="dxa"/>
          </w:tcPr>
          <w:p w:rsidR="00AE7ACC" w:rsidRDefault="00AE7ACC" w:rsidP="00466E7E">
            <w:pPr>
              <w:pStyle w:val="BodyText"/>
              <w:numPr>
                <w:ilvl w:val="0"/>
                <w:numId w:val="11"/>
              </w:numPr>
              <w:ind w:left="342"/>
            </w:pPr>
          </w:p>
        </w:tc>
      </w:tr>
    </w:tbl>
    <w:p w:rsidR="0002346C" w:rsidRDefault="0002346C">
      <w:pPr>
        <w:pStyle w:val="BodyText"/>
      </w:pPr>
    </w:p>
    <w:tbl>
      <w:tblPr>
        <w:tblW w:w="9545" w:type="dxa"/>
        <w:tblInd w:w="11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10"/>
        <w:gridCol w:w="35"/>
      </w:tblGrid>
      <w:tr w:rsidR="0002346C" w:rsidTr="00171EEF"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92C39" w:rsidRDefault="0002346C" w:rsidP="00C92C39">
            <w:pPr>
              <w:pStyle w:val="TableContents"/>
              <w:spacing w:after="283"/>
            </w:pPr>
            <w:r>
              <w:rPr>
                <w:b/>
              </w:rPr>
              <w:t xml:space="preserve">7. </w:t>
            </w:r>
            <w:r w:rsidR="00466E7E">
              <w:rPr>
                <w:b/>
              </w:rPr>
              <w:t>EVALUATION:</w:t>
            </w:r>
            <w:r w:rsidR="003E3C38">
              <w:rPr>
                <w:b/>
              </w:rPr>
              <w:t xml:space="preserve"> </w:t>
            </w:r>
            <w:r w:rsidR="00C92C39">
              <w:rPr>
                <w:b/>
              </w:rPr>
              <w:br/>
            </w:r>
            <w:r w:rsidR="00C92C39" w:rsidRPr="00C92C39">
              <w:t>How</w:t>
            </w:r>
            <w:r w:rsidR="00C92C39">
              <w:t>,</w:t>
            </w:r>
            <w:r w:rsidR="00C92C39" w:rsidRPr="00C92C39">
              <w:t xml:space="preserve"> </w:t>
            </w:r>
            <w:r w:rsidR="00C92C39">
              <w:t xml:space="preserve">who, and what </w:t>
            </w:r>
            <w:r w:rsidR="00C92C39" w:rsidRPr="00C92C39">
              <w:t>will you be evaluated?</w:t>
            </w:r>
          </w:p>
        </w:tc>
      </w:tr>
      <w:tr w:rsidR="0002346C" w:rsidTr="00171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613"/>
        </w:trPr>
        <w:tc>
          <w:tcPr>
            <w:tcW w:w="9510" w:type="dxa"/>
          </w:tcPr>
          <w:p w:rsidR="0002346C" w:rsidRDefault="0002346C" w:rsidP="00AE7ACC">
            <w:pPr>
              <w:pStyle w:val="TableContents"/>
              <w:spacing w:after="283"/>
            </w:pPr>
          </w:p>
        </w:tc>
      </w:tr>
    </w:tbl>
    <w:p w:rsidR="0002346C" w:rsidRDefault="0002346C">
      <w:pPr>
        <w:pStyle w:val="BodyText"/>
      </w:pPr>
    </w:p>
    <w:tbl>
      <w:tblPr>
        <w:tblW w:w="9605" w:type="dxa"/>
        <w:tblInd w:w="10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"/>
        <w:gridCol w:w="9540"/>
        <w:gridCol w:w="55"/>
      </w:tblGrid>
      <w:tr w:rsidR="0002346C" w:rsidTr="00171EEF">
        <w:trPr>
          <w:gridBefore w:val="1"/>
          <w:gridAfter w:val="1"/>
          <w:wBefore w:w="10" w:type="dxa"/>
          <w:wAfter w:w="55" w:type="dxa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92C39" w:rsidRDefault="0002346C" w:rsidP="00150E89">
            <w:pPr>
              <w:pStyle w:val="TableContents"/>
              <w:spacing w:after="283"/>
            </w:pPr>
            <w:r>
              <w:rPr>
                <w:b/>
              </w:rPr>
              <w:t xml:space="preserve">8. </w:t>
            </w:r>
            <w:r w:rsidR="00466E7E">
              <w:rPr>
                <w:b/>
              </w:rPr>
              <w:t>TIME COMMITMENT:</w:t>
            </w:r>
            <w:r w:rsidR="003E3C38">
              <w:rPr>
                <w:b/>
              </w:rPr>
              <w:t xml:space="preserve"> </w:t>
            </w:r>
            <w:r w:rsidR="00C92C39">
              <w:rPr>
                <w:b/>
              </w:rPr>
              <w:br/>
            </w:r>
            <w:r w:rsidR="00C92C39" w:rsidRPr="00150E89">
              <w:t xml:space="preserve">How much time </w:t>
            </w:r>
            <w:r w:rsidR="00150E89">
              <w:t>will this position require?</w:t>
            </w:r>
          </w:p>
        </w:tc>
      </w:tr>
      <w:tr w:rsidR="0002346C" w:rsidTr="00171EEF"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C" w:rsidRDefault="0002346C" w:rsidP="00466E7E">
            <w:pPr>
              <w:pStyle w:val="TableContents"/>
            </w:pPr>
          </w:p>
        </w:tc>
      </w:tr>
    </w:tbl>
    <w:p w:rsidR="0002346C" w:rsidRDefault="0002346C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0"/>
      </w:tblGrid>
      <w:tr w:rsidR="0002346C" w:rsidTr="00D94241">
        <w:trPr>
          <w:trHeight w:val="518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2346C" w:rsidRDefault="0002346C">
            <w:pPr>
              <w:pStyle w:val="TableContents"/>
              <w:spacing w:after="283"/>
            </w:pPr>
            <w:bookmarkStart w:id="0" w:name="_GoBack"/>
            <w:r>
              <w:rPr>
                <w:b/>
                <w:sz w:val="20"/>
              </w:rPr>
              <w:t>ACKNOWLEDGEMENT</w:t>
            </w:r>
            <w:r w:rsidR="00171EEF">
              <w:rPr>
                <w:b/>
                <w:sz w:val="20"/>
              </w:rPr>
              <w:t>:</w:t>
            </w:r>
            <w:r>
              <w:t xml:space="preserve"> </w:t>
            </w:r>
            <w:bookmarkEnd w:id="0"/>
          </w:p>
        </w:tc>
      </w:tr>
    </w:tbl>
    <w:p w:rsidR="0002346C" w:rsidRDefault="0064776C" w:rsidP="00466E7E">
      <w:pPr>
        <w:pStyle w:val="BodyText"/>
        <w:ind w:left="90" w:right="432"/>
      </w:pPr>
      <w:r>
        <w:t>I have reviewed this volunteer job description and will do my best to support the success of this position</w:t>
      </w:r>
    </w:p>
    <w:p w:rsidR="00171EEF" w:rsidRDefault="00171EEF" w:rsidP="00466E7E">
      <w:pPr>
        <w:pStyle w:val="BodyText"/>
        <w:ind w:left="90" w:right="432"/>
      </w:pPr>
    </w:p>
    <w:tbl>
      <w:tblPr>
        <w:tblStyle w:val="TableGrid"/>
        <w:tblW w:w="963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4693"/>
        <w:gridCol w:w="1192"/>
        <w:gridCol w:w="2020"/>
      </w:tblGrid>
      <w:tr w:rsidR="00171EEF" w:rsidTr="00466E7E">
        <w:tc>
          <w:tcPr>
            <w:tcW w:w="1725" w:type="dxa"/>
            <w:vAlign w:val="bottom"/>
          </w:tcPr>
          <w:p w:rsidR="00171EEF" w:rsidRDefault="00171EEF" w:rsidP="00466E7E">
            <w:pPr>
              <w:pStyle w:val="BodyText"/>
              <w:ind w:left="90" w:right="432"/>
            </w:pPr>
            <w:r>
              <w:t>Volunteer Signature: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vAlign w:val="bottom"/>
          </w:tcPr>
          <w:p w:rsidR="00171EEF" w:rsidRDefault="00171EEF" w:rsidP="00466E7E">
            <w:pPr>
              <w:pStyle w:val="BodyText"/>
              <w:ind w:left="90" w:right="432"/>
            </w:pPr>
          </w:p>
        </w:tc>
        <w:tc>
          <w:tcPr>
            <w:tcW w:w="1192" w:type="dxa"/>
            <w:vAlign w:val="bottom"/>
          </w:tcPr>
          <w:p w:rsidR="00171EEF" w:rsidRDefault="00171EEF" w:rsidP="00466E7E">
            <w:pPr>
              <w:pStyle w:val="BodyText"/>
              <w:ind w:left="90" w:right="432"/>
            </w:pPr>
            <w:r>
              <w:t>Date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bottom"/>
          </w:tcPr>
          <w:p w:rsidR="00171EEF" w:rsidRDefault="00171EEF" w:rsidP="00466E7E">
            <w:pPr>
              <w:pStyle w:val="BodyText"/>
              <w:ind w:left="90" w:right="432"/>
            </w:pPr>
          </w:p>
        </w:tc>
      </w:tr>
      <w:tr w:rsidR="00171EEF" w:rsidTr="00466E7E">
        <w:tc>
          <w:tcPr>
            <w:tcW w:w="1725" w:type="dxa"/>
            <w:vAlign w:val="bottom"/>
          </w:tcPr>
          <w:p w:rsidR="00466E7E" w:rsidRDefault="00466E7E" w:rsidP="00466E7E">
            <w:pPr>
              <w:pStyle w:val="BodyText"/>
              <w:ind w:left="90" w:right="432"/>
            </w:pPr>
          </w:p>
          <w:p w:rsidR="00171EEF" w:rsidRDefault="00171EEF" w:rsidP="00466E7E">
            <w:pPr>
              <w:pStyle w:val="BodyText"/>
              <w:ind w:left="90" w:right="432"/>
            </w:pPr>
            <w:r>
              <w:t xml:space="preserve">Leader </w:t>
            </w:r>
            <w:r w:rsidRPr="0064776C">
              <w:t>Signature: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EEF" w:rsidRDefault="00171EEF" w:rsidP="00466E7E">
            <w:pPr>
              <w:pStyle w:val="BodyText"/>
              <w:ind w:left="90" w:right="432"/>
            </w:pPr>
          </w:p>
        </w:tc>
        <w:tc>
          <w:tcPr>
            <w:tcW w:w="1192" w:type="dxa"/>
            <w:vAlign w:val="bottom"/>
          </w:tcPr>
          <w:p w:rsidR="00171EEF" w:rsidRDefault="00171EEF" w:rsidP="00466E7E">
            <w:pPr>
              <w:pStyle w:val="BodyText"/>
              <w:ind w:left="90" w:right="432"/>
            </w:pPr>
            <w:r>
              <w:t>Date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EEF" w:rsidRDefault="00171EEF" w:rsidP="00466E7E">
            <w:pPr>
              <w:pStyle w:val="BodyText"/>
              <w:ind w:left="90" w:right="432"/>
            </w:pPr>
          </w:p>
        </w:tc>
      </w:tr>
    </w:tbl>
    <w:p w:rsidR="00171EEF" w:rsidRDefault="00D71127" w:rsidP="00466E7E">
      <w:pPr>
        <w:pStyle w:val="BodyText"/>
        <w:ind w:left="90" w:right="432"/>
      </w:pPr>
      <w:r w:rsidRPr="00D71127">
        <w:t>Ag Info Design LLC O5.23.16 ©</w:t>
      </w:r>
    </w:p>
    <w:sectPr w:rsidR="00171EEF" w:rsidSect="00D94241">
      <w:footnotePr>
        <w:pos w:val="beneathText"/>
      </w:footnotePr>
      <w:pgSz w:w="12240" w:h="15840"/>
      <w:pgMar w:top="567" w:right="1440" w:bottom="567" w:left="117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43F1FE2"/>
    <w:multiLevelType w:val="multilevel"/>
    <w:tmpl w:val="F192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032ACA"/>
    <w:multiLevelType w:val="hybridMultilevel"/>
    <w:tmpl w:val="9B82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493"/>
    <w:multiLevelType w:val="hybridMultilevel"/>
    <w:tmpl w:val="08E8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50"/>
    <w:rsid w:val="0002346C"/>
    <w:rsid w:val="00150E89"/>
    <w:rsid w:val="00171EEF"/>
    <w:rsid w:val="003B5950"/>
    <w:rsid w:val="003E3C38"/>
    <w:rsid w:val="00404B9F"/>
    <w:rsid w:val="0043175A"/>
    <w:rsid w:val="00466E7E"/>
    <w:rsid w:val="00495314"/>
    <w:rsid w:val="00504D8B"/>
    <w:rsid w:val="0064776C"/>
    <w:rsid w:val="006C4B09"/>
    <w:rsid w:val="006E6C67"/>
    <w:rsid w:val="007E18CD"/>
    <w:rsid w:val="00816424"/>
    <w:rsid w:val="00846BCF"/>
    <w:rsid w:val="00A37896"/>
    <w:rsid w:val="00A45AD8"/>
    <w:rsid w:val="00AC2281"/>
    <w:rsid w:val="00AE7ACC"/>
    <w:rsid w:val="00B46A31"/>
    <w:rsid w:val="00B62FF4"/>
    <w:rsid w:val="00C92C39"/>
    <w:rsid w:val="00D71127"/>
    <w:rsid w:val="00D94241"/>
    <w:rsid w:val="00E5004F"/>
    <w:rsid w:val="00EC295C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398AD-F73D-4569-9330-F83549B3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8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  <w:pPr>
      <w:ind w:left="0"/>
    </w:pPr>
  </w:style>
  <w:style w:type="table" w:styleId="TableGrid">
    <w:name w:val="Table Grid"/>
    <w:basedOn w:val="TableNormal"/>
    <w:uiPriority w:val="59"/>
    <w:rsid w:val="00B6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godk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odke\Documents\PTA\Leadership%20Training\Handouts\job-description-template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F695-1185-47EB-A4DE-A6D655D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job-description-template-2</Template>
  <TotalTime>27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Deftones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rgodke</dc:creator>
  <cp:keywords/>
  <dc:description/>
  <cp:lastModifiedBy>Rick Godke</cp:lastModifiedBy>
  <cp:revision>6</cp:revision>
  <cp:lastPrinted>2113-01-01T04:00:00Z</cp:lastPrinted>
  <dcterms:created xsi:type="dcterms:W3CDTF">2016-05-28T16:15:00Z</dcterms:created>
  <dcterms:modified xsi:type="dcterms:W3CDTF">2016-05-28T17:10:00Z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TC103804621033</vt:lpwstr>
  </property>
</Properties>
</file>